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AE13" w14:textId="0C34FA5A" w:rsidR="00B0540B" w:rsidRDefault="00B0540B" w:rsidP="00237F6E">
      <w:pPr>
        <w:pStyle w:val="Styl"/>
        <w:spacing w:line="225" w:lineRule="exact"/>
      </w:pPr>
    </w:p>
    <w:p w14:paraId="6775144D" w14:textId="1198C45D" w:rsidR="00B0540B" w:rsidRDefault="00B0540B" w:rsidP="00237F6E">
      <w:pPr>
        <w:pStyle w:val="Styl"/>
        <w:spacing w:line="225" w:lineRule="exact"/>
      </w:pPr>
    </w:p>
    <w:p w14:paraId="3D907788" w14:textId="3EC8AFA5" w:rsidR="00B0540B" w:rsidRDefault="00B0540B" w:rsidP="00B0540B">
      <w:pPr>
        <w:pStyle w:val="Styl"/>
        <w:spacing w:line="206" w:lineRule="exac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4 do SWKO </w:t>
      </w:r>
    </w:p>
    <w:p w14:paraId="572B31AC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66CB3EB1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598E8FFC" w14:textId="7777777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</w:p>
    <w:p w14:paraId="15BBA90E" w14:textId="1E3104B7" w:rsidR="00B0540B" w:rsidRDefault="00B0540B" w:rsidP="00B0540B">
      <w:pPr>
        <w:pStyle w:val="Styl"/>
        <w:spacing w:line="216" w:lineRule="exact"/>
        <w:ind w:left="9"/>
        <w:rPr>
          <w:sz w:val="19"/>
          <w:szCs w:val="19"/>
        </w:rPr>
      </w:pPr>
      <w:r>
        <w:rPr>
          <w:sz w:val="19"/>
          <w:szCs w:val="19"/>
        </w:rPr>
        <w:t>……………………………………….</w:t>
      </w:r>
    </w:p>
    <w:p w14:paraId="09D0B573" w14:textId="2F1D6515" w:rsidR="00B0540B" w:rsidRDefault="00B0540B" w:rsidP="00B0540B">
      <w:pPr>
        <w:pStyle w:val="Styl"/>
        <w:spacing w:line="216" w:lineRule="exact"/>
        <w:ind w:left="9"/>
      </w:pPr>
      <w:r>
        <w:rPr>
          <w:sz w:val="19"/>
          <w:szCs w:val="19"/>
        </w:rPr>
        <w:t xml:space="preserve">pieczęć adresowa firmy Oferenta </w:t>
      </w:r>
    </w:p>
    <w:p w14:paraId="7BE1358F" w14:textId="77777777" w:rsidR="00B0540B" w:rsidRDefault="00B0540B" w:rsidP="00B0540B">
      <w:pPr>
        <w:pStyle w:val="Styl"/>
        <w:spacing w:line="206" w:lineRule="exact"/>
        <w:jc w:val="center"/>
      </w:pPr>
    </w:p>
    <w:p w14:paraId="2CB1D6F6" w14:textId="77777777" w:rsidR="00B0540B" w:rsidRDefault="00B0540B" w:rsidP="00237F6E">
      <w:pPr>
        <w:pStyle w:val="Styl"/>
        <w:spacing w:line="225" w:lineRule="exact"/>
      </w:pPr>
    </w:p>
    <w:p w14:paraId="564DF67B" w14:textId="77777777" w:rsidR="00B0540B" w:rsidRPr="00B0540B" w:rsidRDefault="00B0540B" w:rsidP="00B0540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540B">
        <w:rPr>
          <w:rFonts w:ascii="Arial" w:hAnsi="Arial" w:cs="Arial"/>
          <w:b/>
          <w:sz w:val="22"/>
          <w:szCs w:val="22"/>
        </w:rPr>
        <w:t>WYKAZ PERSONELU</w:t>
      </w:r>
    </w:p>
    <w:p w14:paraId="07F5B01E" w14:textId="77777777" w:rsidR="00B0540B" w:rsidRPr="00B0540B" w:rsidRDefault="00B0540B" w:rsidP="00B0540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708"/>
        <w:gridCol w:w="2121"/>
        <w:gridCol w:w="3678"/>
      </w:tblGrid>
      <w:tr w:rsidR="00B0540B" w:rsidRPr="00B0540B" w14:paraId="789044D8" w14:textId="77777777" w:rsidTr="00DA6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23CB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540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2C16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0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4640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0B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BB45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540B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</w:p>
        </w:tc>
      </w:tr>
      <w:tr w:rsidR="00B0540B" w:rsidRPr="00B0540B" w14:paraId="6DC01C41" w14:textId="77777777" w:rsidTr="00DA6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F932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CE34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1C6EF7" w14:textId="77777777" w:rsidR="00B0540B" w:rsidRPr="00B0540B" w:rsidRDefault="00B0540B" w:rsidP="00DA6B3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D9DDE8" w14:textId="77777777" w:rsidR="00B0540B" w:rsidRPr="00B0540B" w:rsidRDefault="00B0540B" w:rsidP="00DA6B3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307DD" w14:textId="77777777" w:rsidR="00B0540B" w:rsidRPr="00B0540B" w:rsidRDefault="00B0540B" w:rsidP="00DA6B3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1896C" w14:textId="77777777" w:rsidR="00B0540B" w:rsidRPr="00B0540B" w:rsidRDefault="00B0540B" w:rsidP="00DA6B3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96F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FD0" w14:textId="77777777" w:rsidR="00B0540B" w:rsidRPr="00B0540B" w:rsidRDefault="00B0540B" w:rsidP="00DA6B3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40B" w:rsidRPr="00B0540B" w14:paraId="4737AE08" w14:textId="77777777" w:rsidTr="00DA6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E6D1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CDD9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C64C34B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0A4D656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EBF5CA9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E529ACE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C1C1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8B0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40B" w:rsidRPr="00B0540B" w14:paraId="535E3271" w14:textId="77777777" w:rsidTr="00DA6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376E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5E96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448259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264972B7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AC29CFC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70D6CD4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CF77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E8E3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40B" w:rsidRPr="00B0540B" w14:paraId="38C6BDC7" w14:textId="77777777" w:rsidTr="00DA6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FB0E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3868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85ABF9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234029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7610A0F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0CBBEE3" w14:textId="77777777" w:rsidR="00B0540B" w:rsidRPr="00B0540B" w:rsidRDefault="00B0540B" w:rsidP="00DA6B3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D158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16B9" w14:textId="77777777" w:rsidR="00B0540B" w:rsidRPr="00B0540B" w:rsidRDefault="00B0540B" w:rsidP="00DA6B3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B5DD3" w14:textId="77777777" w:rsidR="00B0540B" w:rsidRDefault="00B0540B" w:rsidP="00B0540B">
      <w:pPr>
        <w:pStyle w:val="Standard"/>
      </w:pPr>
    </w:p>
    <w:p w14:paraId="20FB3C06" w14:textId="77777777" w:rsidR="00B0540B" w:rsidRPr="00B0540B" w:rsidRDefault="00B0540B" w:rsidP="00B0540B">
      <w:pPr>
        <w:pStyle w:val="Standard"/>
        <w:rPr>
          <w:rFonts w:ascii="Arial" w:hAnsi="Arial" w:cs="Arial"/>
          <w:sz w:val="22"/>
          <w:szCs w:val="22"/>
        </w:rPr>
      </w:pPr>
      <w:r w:rsidRPr="00B0540B">
        <w:rPr>
          <w:rFonts w:ascii="Arial" w:hAnsi="Arial" w:cs="Arial"/>
          <w:sz w:val="22"/>
          <w:szCs w:val="22"/>
        </w:rPr>
        <w:t>Do niniejszego wykazu dołączamy dokumenty potwierdzające posiadane kwalifikacje.</w:t>
      </w:r>
    </w:p>
    <w:p w14:paraId="613A79E2" w14:textId="77777777" w:rsidR="00B0540B" w:rsidRPr="00B0540B" w:rsidRDefault="00B0540B" w:rsidP="00B0540B">
      <w:pPr>
        <w:pStyle w:val="Standard"/>
        <w:rPr>
          <w:rFonts w:ascii="Arial" w:hAnsi="Arial" w:cs="Arial"/>
          <w:sz w:val="22"/>
          <w:szCs w:val="22"/>
        </w:rPr>
      </w:pPr>
    </w:p>
    <w:p w14:paraId="5B43EACF" w14:textId="69267AFE" w:rsidR="00237F6E" w:rsidRDefault="00237F6E" w:rsidP="00237F6E">
      <w:pPr>
        <w:rPr>
          <w:rFonts w:ascii="Arial" w:hAnsi="Arial" w:cs="Arial"/>
          <w:sz w:val="20"/>
          <w:szCs w:val="20"/>
        </w:rPr>
      </w:pPr>
    </w:p>
    <w:p w14:paraId="044952BF" w14:textId="0BF80F27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466A13A0" w14:textId="163A5EBA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5850C6FB" w14:textId="1C935E0B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5C8B8B89" w14:textId="7074E1CE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4F079046" w14:textId="3F8A1F7C" w:rsidR="00AB57A9" w:rsidRDefault="00AB57A9" w:rsidP="00237F6E">
      <w:pPr>
        <w:rPr>
          <w:rFonts w:ascii="Arial" w:hAnsi="Arial" w:cs="Arial"/>
          <w:sz w:val="20"/>
          <w:szCs w:val="20"/>
        </w:rPr>
      </w:pPr>
    </w:p>
    <w:p w14:paraId="30E69DBB" w14:textId="77777777" w:rsidR="007C4BD0" w:rsidRDefault="007C4BD0" w:rsidP="00237F6E">
      <w:pPr>
        <w:rPr>
          <w:rFonts w:ascii="Arial" w:hAnsi="Arial" w:cs="Arial"/>
          <w:sz w:val="20"/>
          <w:szCs w:val="20"/>
        </w:rPr>
      </w:pPr>
    </w:p>
    <w:p w14:paraId="30F0A2F6" w14:textId="1AA87E8D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21600599" w14:textId="5732A9CB" w:rsidR="00B0540B" w:rsidRDefault="00B0540B" w:rsidP="00237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…………..……….…………………..</w:t>
      </w:r>
    </w:p>
    <w:p w14:paraId="129C05BC" w14:textId="2EA58F99" w:rsidR="00B0540B" w:rsidRDefault="00B0540B" w:rsidP="00B0540B">
      <w:pPr>
        <w:pStyle w:val="Styl"/>
        <w:spacing w:line="201" w:lineRule="exact"/>
        <w:ind w:left="5664" w:hanging="5660"/>
      </w:pPr>
      <w:r>
        <w:rPr>
          <w:sz w:val="17"/>
          <w:szCs w:val="17"/>
        </w:rPr>
        <w:t xml:space="preserve">miejsce i data </w:t>
      </w:r>
      <w:r>
        <w:rPr>
          <w:sz w:val="17"/>
          <w:szCs w:val="17"/>
        </w:rPr>
        <w:tab/>
        <w:t xml:space="preserve">podpis osoby uprawnionej do                  reprezentowania wykonawcy lub pełnomocnika </w:t>
      </w:r>
    </w:p>
    <w:p w14:paraId="62804F91" w14:textId="0694C9BA" w:rsidR="00B0540B" w:rsidRDefault="00B0540B" w:rsidP="00B0540B">
      <w:pPr>
        <w:pStyle w:val="Styl"/>
        <w:spacing w:line="201" w:lineRule="exact"/>
        <w:ind w:left="4"/>
      </w:pPr>
    </w:p>
    <w:p w14:paraId="14CA71D0" w14:textId="357CF5EE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15F37C3D" w14:textId="0AE572CF" w:rsidR="00B0540B" w:rsidRDefault="00B0540B" w:rsidP="00237F6E">
      <w:pPr>
        <w:rPr>
          <w:rFonts w:ascii="Arial" w:hAnsi="Arial" w:cs="Arial"/>
          <w:sz w:val="20"/>
          <w:szCs w:val="20"/>
        </w:rPr>
      </w:pPr>
    </w:p>
    <w:p w14:paraId="1F721411" w14:textId="767891BC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0A7BD708" w14:textId="4BF4F997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1017EBBA" w14:textId="00BAF832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1FD03D6E" w14:textId="12D15F56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054311F7" w14:textId="7914F6E6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3450C6A9" w14:textId="19E20F3F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106FB32A" w14:textId="28390C7B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2FA08355" w14:textId="3BDB13A5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5E8D6A85" w14:textId="723C5864" w:rsidR="00FA5113" w:rsidRDefault="00FA5113" w:rsidP="00237F6E">
      <w:pPr>
        <w:rPr>
          <w:rFonts w:ascii="Arial" w:hAnsi="Arial" w:cs="Arial"/>
          <w:sz w:val="20"/>
          <w:szCs w:val="20"/>
        </w:rPr>
      </w:pPr>
    </w:p>
    <w:p w14:paraId="1017D9A2" w14:textId="77777777" w:rsidR="00FA5113" w:rsidRDefault="00FA5113" w:rsidP="00237F6E">
      <w:pPr>
        <w:rPr>
          <w:rFonts w:ascii="Arial" w:hAnsi="Arial" w:cs="Arial"/>
          <w:sz w:val="20"/>
          <w:szCs w:val="20"/>
        </w:rPr>
      </w:pPr>
    </w:p>
    <w:sectPr w:rsidR="00FA5113" w:rsidSect="00A6138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C4FC6B44"/>
    <w:name w:val="WW8Num4"/>
    <w:lvl w:ilvl="0">
      <w:start w:val="7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1"/>
        <w:szCs w:val="21"/>
      </w:rPr>
    </w:lvl>
  </w:abstractNum>
  <w:abstractNum w:abstractNumId="5" w15:restartNumberingAfterBreak="0">
    <w:nsid w:val="00000006"/>
    <w:multiLevelType w:val="singleLevel"/>
    <w:tmpl w:val="303CEBD0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5F444F8E"/>
    <w:name w:val="WW8Num7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6E8EA2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7C24E68A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0000000A"/>
    <w:multiLevelType w:val="singleLevel"/>
    <w:tmpl w:val="F5684D1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757CADC4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988CC99A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0"/>
    <w:multiLevelType w:val="singleLevel"/>
    <w:tmpl w:val="1046BEE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24C8912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CDA6FD6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00000014"/>
    <w:multiLevelType w:val="singleLevel"/>
    <w:tmpl w:val="2788D2CE"/>
    <w:name w:val="WW8Num20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A4249A1A"/>
    <w:name w:val="WW8Num21"/>
    <w:lvl w:ilvl="0">
      <w:start w:val="6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1"/>
        <w:szCs w:val="21"/>
      </w:rPr>
    </w:lvl>
  </w:abstractNum>
  <w:abstractNum w:abstractNumId="22" w15:restartNumberingAfterBreak="0">
    <w:nsid w:val="00000017"/>
    <w:multiLevelType w:val="singleLevel"/>
    <w:tmpl w:val="C7A8EE64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6B122B1A"/>
    <w:name w:val="WW8Num2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D2349B9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0000001B"/>
    <w:multiLevelType w:val="singleLevel"/>
    <w:tmpl w:val="36CC7DE8"/>
    <w:name w:val="WW8Num27"/>
    <w:lvl w:ilvl="0">
      <w:start w:val="1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0000001C"/>
    <w:multiLevelType w:val="singleLevel"/>
    <w:tmpl w:val="8084BC54"/>
    <w:name w:val="WW8Num28"/>
    <w:lvl w:ilvl="0">
      <w:start w:val="7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0000001D"/>
    <w:multiLevelType w:val="singleLevel"/>
    <w:tmpl w:val="D9D69C58"/>
    <w:name w:val="WW8Num2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CF44ED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D91CAC8C"/>
    <w:name w:val="WW8Num3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19"/>
        <w:szCs w:val="19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4A4238E8"/>
    <w:name w:val="WW8Num3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25841A1"/>
    <w:multiLevelType w:val="hybridMultilevel"/>
    <w:tmpl w:val="0A549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F5458"/>
    <w:multiLevelType w:val="hybridMultilevel"/>
    <w:tmpl w:val="996C4F44"/>
    <w:lvl w:ilvl="0" w:tplc="5ED44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BF60457"/>
    <w:multiLevelType w:val="hybridMultilevel"/>
    <w:tmpl w:val="8A3465DE"/>
    <w:lvl w:ilvl="0" w:tplc="610C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A15F8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1481499">
    <w:abstractNumId w:val="23"/>
  </w:num>
  <w:num w:numId="2" w16cid:durableId="70859773">
    <w:abstractNumId w:val="24"/>
  </w:num>
  <w:num w:numId="3" w16cid:durableId="1418020215">
    <w:abstractNumId w:val="7"/>
  </w:num>
  <w:num w:numId="4" w16cid:durableId="1289974518">
    <w:abstractNumId w:val="9"/>
  </w:num>
  <w:num w:numId="5" w16cid:durableId="135101583">
    <w:abstractNumId w:val="17"/>
  </w:num>
  <w:num w:numId="6" w16cid:durableId="872883538">
    <w:abstractNumId w:val="6"/>
  </w:num>
  <w:num w:numId="7" w16cid:durableId="2101564756">
    <w:abstractNumId w:val="8"/>
  </w:num>
  <w:num w:numId="8" w16cid:durableId="151456333">
    <w:abstractNumId w:val="10"/>
  </w:num>
  <w:num w:numId="9" w16cid:durableId="144468161">
    <w:abstractNumId w:val="20"/>
  </w:num>
  <w:num w:numId="10" w16cid:durableId="2027829658">
    <w:abstractNumId w:val="27"/>
  </w:num>
  <w:num w:numId="11" w16cid:durableId="1885213026">
    <w:abstractNumId w:val="32"/>
  </w:num>
  <w:num w:numId="12" w16cid:durableId="1796828730">
    <w:abstractNumId w:val="30"/>
  </w:num>
  <w:num w:numId="13" w16cid:durableId="1914777412">
    <w:abstractNumId w:val="19"/>
  </w:num>
  <w:num w:numId="14" w16cid:durableId="1841462066">
    <w:abstractNumId w:val="3"/>
  </w:num>
  <w:num w:numId="15" w16cid:durableId="88745774">
    <w:abstractNumId w:val="26"/>
  </w:num>
  <w:num w:numId="16" w16cid:durableId="1422682558">
    <w:abstractNumId w:val="25"/>
  </w:num>
  <w:num w:numId="17" w16cid:durableId="492376925">
    <w:abstractNumId w:val="5"/>
  </w:num>
  <w:num w:numId="18" w16cid:durableId="1594628801">
    <w:abstractNumId w:val="12"/>
  </w:num>
  <w:num w:numId="19" w16cid:durableId="740061195">
    <w:abstractNumId w:val="28"/>
  </w:num>
  <w:num w:numId="20" w16cid:durableId="428813994">
    <w:abstractNumId w:val="35"/>
  </w:num>
  <w:num w:numId="21" w16cid:durableId="1822044300">
    <w:abstractNumId w:val="22"/>
  </w:num>
  <w:num w:numId="22" w16cid:durableId="237637734">
    <w:abstractNumId w:val="0"/>
  </w:num>
  <w:num w:numId="23" w16cid:durableId="1200899901">
    <w:abstractNumId w:val="1"/>
  </w:num>
  <w:num w:numId="24" w16cid:durableId="209927475">
    <w:abstractNumId w:val="4"/>
  </w:num>
  <w:num w:numId="25" w16cid:durableId="1407722656">
    <w:abstractNumId w:val="15"/>
  </w:num>
  <w:num w:numId="26" w16cid:durableId="1893418004">
    <w:abstractNumId w:val="38"/>
  </w:num>
  <w:num w:numId="27" w16cid:durableId="1331104008">
    <w:abstractNumId w:val="13"/>
  </w:num>
  <w:num w:numId="28" w16cid:durableId="620040789">
    <w:abstractNumId w:val="2"/>
  </w:num>
  <w:num w:numId="29" w16cid:durableId="1830974066">
    <w:abstractNumId w:val="14"/>
  </w:num>
  <w:num w:numId="30" w16cid:durableId="1509783918">
    <w:abstractNumId w:val="11"/>
  </w:num>
  <w:num w:numId="31" w16cid:durableId="310672146">
    <w:abstractNumId w:val="29"/>
  </w:num>
  <w:num w:numId="32" w16cid:durableId="421297813">
    <w:abstractNumId w:val="16"/>
  </w:num>
  <w:num w:numId="33" w16cid:durableId="1140613091">
    <w:abstractNumId w:val="34"/>
  </w:num>
  <w:num w:numId="34" w16cid:durableId="941886899">
    <w:abstractNumId w:val="39"/>
  </w:num>
  <w:num w:numId="35" w16cid:durableId="1044600240">
    <w:abstractNumId w:val="31"/>
  </w:num>
  <w:num w:numId="36" w16cid:durableId="536237705">
    <w:abstractNumId w:val="21"/>
  </w:num>
  <w:num w:numId="37" w16cid:durableId="1150176504">
    <w:abstractNumId w:val="18"/>
  </w:num>
  <w:num w:numId="38" w16cid:durableId="1316689168">
    <w:abstractNumId w:val="33"/>
  </w:num>
  <w:num w:numId="39" w16cid:durableId="1229921701">
    <w:abstractNumId w:val="36"/>
  </w:num>
  <w:num w:numId="40" w16cid:durableId="18208087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6"/>
    <w:rsid w:val="00006E7F"/>
    <w:rsid w:val="0003394F"/>
    <w:rsid w:val="000351D4"/>
    <w:rsid w:val="00144E6E"/>
    <w:rsid w:val="001B76C8"/>
    <w:rsid w:val="001E2F44"/>
    <w:rsid w:val="00237F6E"/>
    <w:rsid w:val="00261F58"/>
    <w:rsid w:val="00294AB3"/>
    <w:rsid w:val="002F2925"/>
    <w:rsid w:val="003001A3"/>
    <w:rsid w:val="00315B6D"/>
    <w:rsid w:val="00373D8D"/>
    <w:rsid w:val="003852EB"/>
    <w:rsid w:val="004D28DE"/>
    <w:rsid w:val="00532E4D"/>
    <w:rsid w:val="005777D2"/>
    <w:rsid w:val="005F1D47"/>
    <w:rsid w:val="005F3FA3"/>
    <w:rsid w:val="00627205"/>
    <w:rsid w:val="00646448"/>
    <w:rsid w:val="00665D03"/>
    <w:rsid w:val="00697675"/>
    <w:rsid w:val="006E1860"/>
    <w:rsid w:val="006E5B81"/>
    <w:rsid w:val="00764D85"/>
    <w:rsid w:val="00795E0B"/>
    <w:rsid w:val="007B11EE"/>
    <w:rsid w:val="007C4BD0"/>
    <w:rsid w:val="007D7061"/>
    <w:rsid w:val="00816205"/>
    <w:rsid w:val="00872F33"/>
    <w:rsid w:val="00875316"/>
    <w:rsid w:val="008833A8"/>
    <w:rsid w:val="008845B2"/>
    <w:rsid w:val="008D3BB2"/>
    <w:rsid w:val="008D53AB"/>
    <w:rsid w:val="008F2A36"/>
    <w:rsid w:val="0096239D"/>
    <w:rsid w:val="009F6F62"/>
    <w:rsid w:val="00A059D6"/>
    <w:rsid w:val="00A069A8"/>
    <w:rsid w:val="00A13E6A"/>
    <w:rsid w:val="00A61387"/>
    <w:rsid w:val="00A73A81"/>
    <w:rsid w:val="00AB57A9"/>
    <w:rsid w:val="00B0540B"/>
    <w:rsid w:val="00BB1D98"/>
    <w:rsid w:val="00C301E5"/>
    <w:rsid w:val="00CA2893"/>
    <w:rsid w:val="00CA41F2"/>
    <w:rsid w:val="00CC5E5A"/>
    <w:rsid w:val="00D71BA9"/>
    <w:rsid w:val="00DA03AD"/>
    <w:rsid w:val="00DA6B33"/>
    <w:rsid w:val="00DB6678"/>
    <w:rsid w:val="00DE2B0B"/>
    <w:rsid w:val="00E30FDB"/>
    <w:rsid w:val="00E930D1"/>
    <w:rsid w:val="00EA0155"/>
    <w:rsid w:val="00EA2E49"/>
    <w:rsid w:val="00EA31CA"/>
    <w:rsid w:val="00EB3D30"/>
    <w:rsid w:val="00EC7D8D"/>
    <w:rsid w:val="00ED21F6"/>
    <w:rsid w:val="00F414C6"/>
    <w:rsid w:val="00F5645F"/>
    <w:rsid w:val="00F63A7B"/>
    <w:rsid w:val="00F646CC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9F0"/>
  <w15:chartTrackingRefBased/>
  <w15:docId w15:val="{36E67D59-95B1-4F86-ABB7-CCDC048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D21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21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1F6"/>
    <w:rPr>
      <w:color w:val="605E5C"/>
      <w:shd w:val="clear" w:color="auto" w:fill="E1DFDD"/>
    </w:rPr>
  </w:style>
  <w:style w:type="character" w:customStyle="1" w:styleId="WW8Num1z0">
    <w:name w:val="WW8Num1z0"/>
    <w:rsid w:val="005F3FA3"/>
    <w:rPr>
      <w:rFonts w:ascii="Times New Roman" w:hAnsi="Times New Roman" w:cs="Times New Roman"/>
    </w:rPr>
  </w:style>
  <w:style w:type="paragraph" w:customStyle="1" w:styleId="Standard">
    <w:name w:val="Standard"/>
    <w:rsid w:val="00A05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C5E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F6F62"/>
    <w:rPr>
      <w:color w:val="954F72"/>
      <w:u w:val="single"/>
    </w:rPr>
  </w:style>
  <w:style w:type="paragraph" w:customStyle="1" w:styleId="msonormal0">
    <w:name w:val="msonormal"/>
    <w:basedOn w:val="Normalny"/>
    <w:rsid w:val="009F6F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xl63">
    <w:name w:val="xl63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4">
    <w:name w:val="xl64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pl-PL"/>
    </w:rPr>
  </w:style>
  <w:style w:type="paragraph" w:customStyle="1" w:styleId="xl65">
    <w:name w:val="xl65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66">
    <w:name w:val="xl66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67">
    <w:name w:val="xl67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paragraph" w:customStyle="1" w:styleId="xl69">
    <w:name w:val="xl69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1">
    <w:name w:val="xl71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808080"/>
      <w:kern w:val="0"/>
      <w:lang w:eastAsia="pl-PL"/>
    </w:rPr>
  </w:style>
  <w:style w:type="paragraph" w:customStyle="1" w:styleId="xl72">
    <w:name w:val="xl72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808080"/>
      <w:kern w:val="0"/>
      <w:lang w:eastAsia="pl-PL"/>
    </w:rPr>
  </w:style>
  <w:style w:type="paragraph" w:customStyle="1" w:styleId="xl73">
    <w:name w:val="xl73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4">
    <w:name w:val="xl74"/>
    <w:basedOn w:val="Normalny"/>
    <w:rsid w:val="009F6F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5">
    <w:name w:val="xl75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u w:val="single"/>
      <w:lang w:eastAsia="pl-PL"/>
    </w:rPr>
  </w:style>
  <w:style w:type="paragraph" w:customStyle="1" w:styleId="xl76">
    <w:name w:val="xl76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xl77">
    <w:name w:val="xl77"/>
    <w:basedOn w:val="Normalny"/>
    <w:rsid w:val="009F6F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pl-PL"/>
    </w:rPr>
  </w:style>
  <w:style w:type="paragraph" w:customStyle="1" w:styleId="xl78">
    <w:name w:val="xl78"/>
    <w:basedOn w:val="Normalny"/>
    <w:rsid w:val="009F6F62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Kowalska</dc:creator>
  <cp:keywords/>
  <dc:description/>
  <cp:lastModifiedBy>Mirosława Kowalska</cp:lastModifiedBy>
  <cp:revision>4</cp:revision>
  <dcterms:created xsi:type="dcterms:W3CDTF">2020-07-14T10:22:00Z</dcterms:created>
  <dcterms:modified xsi:type="dcterms:W3CDTF">2023-06-01T11:22:00Z</dcterms:modified>
</cp:coreProperties>
</file>